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391E" w14:textId="77777777" w:rsidR="00C02492" w:rsidRDefault="00C02492" w:rsidP="00C02492">
      <w:pPr>
        <w:spacing w:before="120" w:after="20"/>
        <w:ind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……………………………………………………..                </w:t>
      </w:r>
      <w:r w:rsidRPr="00C02492">
        <w:rPr>
          <w:rFonts w:ascii="Times New Roman" w:hAnsi="Times New Roman" w:cs="Times New Roman"/>
          <w:sz w:val="22"/>
          <w:szCs w:val="22"/>
        </w:rPr>
        <w:t>Kołaczkowo dnia……………………..</w:t>
      </w:r>
    </w:p>
    <w:p w14:paraId="1B362E8F" w14:textId="77777777" w:rsidR="00C02492" w:rsidRDefault="00C02492" w:rsidP="00C02492">
      <w:pPr>
        <w:spacing w:after="20"/>
        <w:ind w:firstLine="6"/>
        <w:rPr>
          <w:rFonts w:ascii="Times New Roman" w:hAnsi="Times New Roman" w:cs="Times New Roman"/>
          <w:sz w:val="16"/>
          <w:szCs w:val="16"/>
        </w:rPr>
      </w:pPr>
      <w:r w:rsidRPr="00C02492">
        <w:rPr>
          <w:rFonts w:ascii="Times New Roman" w:hAnsi="Times New Roman" w:cs="Times New Roman"/>
          <w:sz w:val="16"/>
          <w:szCs w:val="16"/>
        </w:rPr>
        <w:t>(imię i nazwisko)</w:t>
      </w:r>
    </w:p>
    <w:p w14:paraId="08A4E4B1" w14:textId="77777777" w:rsidR="00C02492" w:rsidRDefault="00C02492" w:rsidP="00C02492">
      <w:pPr>
        <w:spacing w:before="120" w:after="2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38E60B61" w14:textId="77777777" w:rsidR="00C02492" w:rsidRDefault="00C02492" w:rsidP="00C02492">
      <w:pPr>
        <w:spacing w:after="20" w:line="360" w:lineRule="auto"/>
        <w:ind w:firstLine="6"/>
        <w:rPr>
          <w:rFonts w:ascii="Times New Roman" w:hAnsi="Times New Roman" w:cs="Times New Roman"/>
        </w:rPr>
      </w:pPr>
      <w:r w:rsidRPr="00C02492">
        <w:rPr>
          <w:rFonts w:ascii="Times New Roman" w:hAnsi="Times New Roman" w:cs="Times New Roman"/>
          <w:sz w:val="16"/>
          <w:szCs w:val="16"/>
        </w:rPr>
        <w:t>(adres)</w:t>
      </w:r>
      <w:r w:rsidR="00147CD9" w:rsidRPr="00C02492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>…………………………………………………..</w:t>
      </w:r>
    </w:p>
    <w:p w14:paraId="6C4F611A" w14:textId="77777777" w:rsidR="00C02492" w:rsidRDefault="00C02492" w:rsidP="00C02492">
      <w:pPr>
        <w:spacing w:before="120" w:after="20" w:line="360" w:lineRule="auto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3C4D0C9F" w14:textId="77777777" w:rsidR="00C02492" w:rsidRPr="00C02492" w:rsidRDefault="00C02492" w:rsidP="00C02492">
      <w:pPr>
        <w:ind w:firstLine="6"/>
        <w:rPr>
          <w:rFonts w:ascii="Times New Roman" w:hAnsi="Times New Roman" w:cs="Times New Roman"/>
          <w:sz w:val="16"/>
          <w:szCs w:val="16"/>
        </w:rPr>
      </w:pPr>
      <w:r w:rsidRPr="00C02492">
        <w:rPr>
          <w:rFonts w:ascii="Times New Roman" w:hAnsi="Times New Roman" w:cs="Times New Roman"/>
          <w:sz w:val="16"/>
          <w:szCs w:val="16"/>
        </w:rPr>
        <w:t>(pesel/NIP)</w:t>
      </w:r>
    </w:p>
    <w:p w14:paraId="72E9F212" w14:textId="77777777" w:rsidR="00C02492" w:rsidRDefault="00C02492" w:rsidP="001506F0">
      <w:pPr>
        <w:widowControl/>
        <w:tabs>
          <w:tab w:val="left" w:leader="dot" w:pos="792"/>
          <w:tab w:val="left" w:leader="dot" w:pos="6797"/>
        </w:tabs>
        <w:spacing w:before="163" w:line="413" w:lineRule="exac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3F8933A" w14:textId="77777777" w:rsidR="00C02492" w:rsidRDefault="00C02492" w:rsidP="00C02492">
      <w:pPr>
        <w:widowControl/>
        <w:tabs>
          <w:tab w:val="left" w:leader="dot" w:pos="792"/>
          <w:tab w:val="left" w:leader="dot" w:pos="6797"/>
        </w:tabs>
        <w:spacing w:before="163" w:line="413" w:lineRule="exac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34E71F" w14:textId="77777777" w:rsidR="00C02492" w:rsidRPr="00C02492" w:rsidRDefault="00C02492" w:rsidP="00C02492">
      <w:pPr>
        <w:widowControl/>
        <w:tabs>
          <w:tab w:val="left" w:leader="dot" w:pos="792"/>
          <w:tab w:val="left" w:leader="dot" w:pos="6797"/>
        </w:tabs>
        <w:spacing w:before="163" w:line="413" w:lineRule="exac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492">
        <w:rPr>
          <w:rFonts w:ascii="Times New Roman" w:hAnsi="Times New Roman" w:cs="Times New Roman"/>
          <w:b/>
          <w:color w:val="000000"/>
          <w:sz w:val="28"/>
          <w:szCs w:val="28"/>
        </w:rPr>
        <w:t>Wójt Gminy Kołaczkowo</w:t>
      </w:r>
    </w:p>
    <w:p w14:paraId="02935BF2" w14:textId="77777777" w:rsidR="00C02492" w:rsidRPr="00C02492" w:rsidRDefault="00C02492" w:rsidP="00C02492">
      <w:pPr>
        <w:widowControl/>
        <w:tabs>
          <w:tab w:val="left" w:leader="dot" w:pos="792"/>
          <w:tab w:val="left" w:leader="dot" w:pos="6797"/>
        </w:tabs>
        <w:spacing w:before="163" w:line="413" w:lineRule="exact"/>
        <w:jc w:val="both"/>
        <w:rPr>
          <w:rFonts w:ascii="Times New Roman" w:hAnsi="Times New Roman" w:cs="Times New Roman"/>
          <w:color w:val="000000"/>
        </w:rPr>
      </w:pPr>
    </w:p>
    <w:p w14:paraId="6A3AF18F" w14:textId="77777777" w:rsidR="00B8581A" w:rsidRPr="00C02492" w:rsidRDefault="00B8581A" w:rsidP="001506F0">
      <w:pPr>
        <w:widowControl/>
        <w:tabs>
          <w:tab w:val="left" w:leader="dot" w:pos="792"/>
          <w:tab w:val="left" w:leader="dot" w:pos="6797"/>
        </w:tabs>
        <w:spacing w:before="163" w:line="413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C02492">
        <w:rPr>
          <w:rFonts w:ascii="Times New Roman" w:hAnsi="Times New Roman" w:cs="Times New Roman"/>
          <w:color w:val="000000"/>
        </w:rPr>
        <w:t>Proszę o zastosowanie zwolnienia w podatku</w:t>
      </w:r>
      <w:r w:rsidR="001506F0" w:rsidRPr="00C02492">
        <w:rPr>
          <w:rFonts w:ascii="Times New Roman" w:hAnsi="Times New Roman" w:cs="Times New Roman"/>
          <w:color w:val="000000"/>
        </w:rPr>
        <w:t xml:space="preserve"> rolnym z tytułu zakupu gruntów</w:t>
      </w:r>
      <w:r w:rsidR="001506F0" w:rsidRPr="00C02492">
        <w:rPr>
          <w:rFonts w:ascii="Times New Roman" w:hAnsi="Times New Roman" w:cs="Times New Roman"/>
          <w:color w:val="000000"/>
        </w:rPr>
        <w:br/>
      </w:r>
      <w:r w:rsidRPr="00C02492">
        <w:rPr>
          <w:rFonts w:ascii="Times New Roman" w:hAnsi="Times New Roman" w:cs="Times New Roman"/>
          <w:color w:val="000000"/>
        </w:rPr>
        <w:t xml:space="preserve">o </w:t>
      </w:r>
      <w:r w:rsidR="001506F0" w:rsidRPr="00C02492">
        <w:rPr>
          <w:rFonts w:ascii="Times New Roman" w:hAnsi="Times New Roman" w:cs="Times New Roman"/>
          <w:color w:val="000000"/>
        </w:rPr>
        <w:t xml:space="preserve">powierzchni </w:t>
      </w:r>
      <w:r w:rsidRPr="00C02492">
        <w:rPr>
          <w:rFonts w:ascii="Times New Roman" w:hAnsi="Times New Roman" w:cs="Times New Roman"/>
          <w:color w:val="000000"/>
        </w:rPr>
        <w:t>……..…</w:t>
      </w:r>
      <w:r w:rsidR="001506F0" w:rsidRPr="00C02492">
        <w:rPr>
          <w:rFonts w:ascii="Times New Roman" w:hAnsi="Times New Roman" w:cs="Times New Roman"/>
          <w:color w:val="000000"/>
        </w:rPr>
        <w:t>….</w:t>
      </w:r>
      <w:r w:rsidRPr="00C02492">
        <w:rPr>
          <w:rFonts w:ascii="Times New Roman" w:hAnsi="Times New Roman" w:cs="Times New Roman"/>
          <w:color w:val="000000"/>
        </w:rPr>
        <w:t xml:space="preserve"> ha, położonych w miejscowości …………………………., </w:t>
      </w:r>
      <w:r w:rsidR="001506F0" w:rsidRPr="00C02492">
        <w:rPr>
          <w:rFonts w:ascii="Times New Roman" w:hAnsi="Times New Roman" w:cs="Times New Roman"/>
          <w:color w:val="000000"/>
        </w:rPr>
        <w:br/>
      </w:r>
      <w:r w:rsidRPr="00C02492">
        <w:rPr>
          <w:rFonts w:ascii="Times New Roman" w:hAnsi="Times New Roman" w:cs="Times New Roman"/>
          <w:color w:val="000000"/>
        </w:rPr>
        <w:t>z przeznaczeniem na:</w:t>
      </w:r>
    </w:p>
    <w:p w14:paraId="7251DFF4" w14:textId="77777777" w:rsidR="00B8581A" w:rsidRPr="00C02492" w:rsidRDefault="00B8581A">
      <w:pPr>
        <w:widowControl/>
        <w:numPr>
          <w:ilvl w:val="0"/>
          <w:numId w:val="4"/>
        </w:numPr>
        <w:tabs>
          <w:tab w:val="left" w:pos="134"/>
        </w:tabs>
        <w:spacing w:line="413" w:lineRule="exact"/>
        <w:jc w:val="both"/>
        <w:rPr>
          <w:rFonts w:ascii="Times New Roman" w:hAnsi="Times New Roman" w:cs="Times New Roman"/>
          <w:color w:val="000000"/>
        </w:rPr>
      </w:pPr>
      <w:r w:rsidRPr="00C02492">
        <w:rPr>
          <w:rFonts w:ascii="Times New Roman" w:hAnsi="Times New Roman" w:cs="Times New Roman"/>
          <w:color w:val="000000"/>
        </w:rPr>
        <w:t>powiększenie już istniejącego gospodarstwa do powierzchni nieprzekraczającej 100 ha*,</w:t>
      </w:r>
    </w:p>
    <w:p w14:paraId="4A097ECA" w14:textId="77777777" w:rsidR="00B8581A" w:rsidRPr="00C02492" w:rsidRDefault="00B8581A">
      <w:pPr>
        <w:widowControl/>
        <w:numPr>
          <w:ilvl w:val="0"/>
          <w:numId w:val="2"/>
        </w:numPr>
        <w:tabs>
          <w:tab w:val="left" w:pos="134"/>
        </w:tabs>
        <w:spacing w:line="413" w:lineRule="exact"/>
        <w:jc w:val="both"/>
        <w:rPr>
          <w:rFonts w:ascii="Times New Roman" w:hAnsi="Times New Roman" w:cs="Times New Roman"/>
          <w:color w:val="000000"/>
        </w:rPr>
      </w:pPr>
      <w:r w:rsidRPr="00C02492">
        <w:rPr>
          <w:rFonts w:ascii="Times New Roman" w:hAnsi="Times New Roman" w:cs="Times New Roman"/>
          <w:color w:val="000000"/>
        </w:rPr>
        <w:t>utworzenie nowego gospodarstwa*,</w:t>
      </w:r>
    </w:p>
    <w:p w14:paraId="6951DBA1" w14:textId="77777777" w:rsidR="00B8581A" w:rsidRPr="00C02492" w:rsidRDefault="00B8581A">
      <w:pPr>
        <w:widowControl/>
        <w:spacing w:line="413" w:lineRule="exact"/>
        <w:jc w:val="both"/>
        <w:rPr>
          <w:rFonts w:ascii="Times New Roman" w:hAnsi="Times New Roman" w:cs="Times New Roman"/>
          <w:color w:val="000000"/>
        </w:rPr>
      </w:pPr>
      <w:r w:rsidRPr="00C02492">
        <w:rPr>
          <w:rFonts w:ascii="Times New Roman" w:hAnsi="Times New Roman" w:cs="Times New Roman"/>
          <w:color w:val="000000"/>
        </w:rPr>
        <w:t>Proszę o przyznanie ulgi w podatku rolnym polegającej na obniżeniu podatku:</w:t>
      </w:r>
    </w:p>
    <w:p w14:paraId="04639DF0" w14:textId="77777777" w:rsidR="00B8581A" w:rsidRPr="00C02492" w:rsidRDefault="00B8581A">
      <w:pPr>
        <w:widowControl/>
        <w:numPr>
          <w:ilvl w:val="0"/>
          <w:numId w:val="2"/>
        </w:numPr>
        <w:tabs>
          <w:tab w:val="left" w:pos="134"/>
        </w:tabs>
        <w:spacing w:line="413" w:lineRule="exact"/>
        <w:jc w:val="both"/>
        <w:rPr>
          <w:rFonts w:ascii="Times New Roman" w:hAnsi="Times New Roman" w:cs="Times New Roman"/>
          <w:color w:val="000000"/>
        </w:rPr>
      </w:pPr>
      <w:r w:rsidRPr="00C02492">
        <w:rPr>
          <w:rFonts w:ascii="Times New Roman" w:hAnsi="Times New Roman" w:cs="Times New Roman"/>
          <w:color w:val="000000"/>
        </w:rPr>
        <w:t>w pierwszym roku po upływie okresu zwolnienia - o 75%,</w:t>
      </w:r>
    </w:p>
    <w:p w14:paraId="7CAEA99F" w14:textId="77777777" w:rsidR="00B8581A" w:rsidRPr="00C02492" w:rsidRDefault="00B8581A">
      <w:pPr>
        <w:widowControl/>
        <w:numPr>
          <w:ilvl w:val="0"/>
          <w:numId w:val="2"/>
        </w:numPr>
        <w:tabs>
          <w:tab w:val="left" w:pos="134"/>
        </w:tabs>
        <w:spacing w:line="413" w:lineRule="exact"/>
        <w:jc w:val="both"/>
        <w:rPr>
          <w:rFonts w:ascii="Times New Roman" w:hAnsi="Times New Roman" w:cs="Times New Roman"/>
          <w:color w:val="000000"/>
        </w:rPr>
      </w:pPr>
      <w:r w:rsidRPr="00C02492">
        <w:rPr>
          <w:rFonts w:ascii="Times New Roman" w:hAnsi="Times New Roman" w:cs="Times New Roman"/>
          <w:color w:val="000000"/>
        </w:rPr>
        <w:t>w drugim roku po upływie okresu zwolnienia - o 50 %.</w:t>
      </w:r>
    </w:p>
    <w:p w14:paraId="53AE23C2" w14:textId="77777777" w:rsidR="00B8581A" w:rsidRPr="00C02492" w:rsidRDefault="00B8581A" w:rsidP="001506F0">
      <w:pPr>
        <w:widowControl/>
        <w:spacing w:line="413" w:lineRule="exact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C02492">
        <w:rPr>
          <w:rFonts w:ascii="Times New Roman" w:hAnsi="Times New Roman" w:cs="Times New Roman"/>
          <w:color w:val="000000"/>
        </w:rPr>
        <w:t>Świadomy o odpowiedzialności karnej wynikającej z art</w:t>
      </w:r>
      <w:r w:rsidR="001506F0" w:rsidRPr="00C02492">
        <w:rPr>
          <w:rFonts w:ascii="Times New Roman" w:hAnsi="Times New Roman" w:cs="Times New Roman"/>
          <w:color w:val="000000"/>
        </w:rPr>
        <w:t>. 56 Kodeksu Karnego Skarbowy (</w:t>
      </w:r>
      <w:proofErr w:type="spellStart"/>
      <w:r w:rsidR="006E3884" w:rsidRPr="00C02492">
        <w:rPr>
          <w:rFonts w:ascii="Times New Roman" w:hAnsi="Times New Roman" w:cs="Times New Roman"/>
          <w:color w:val="000000"/>
        </w:rPr>
        <w:t>t.j</w:t>
      </w:r>
      <w:proofErr w:type="spellEnd"/>
      <w:r w:rsidR="006E3884" w:rsidRPr="00C02492">
        <w:rPr>
          <w:rFonts w:ascii="Times New Roman" w:hAnsi="Times New Roman" w:cs="Times New Roman"/>
          <w:color w:val="000000"/>
        </w:rPr>
        <w:t xml:space="preserve">. </w:t>
      </w:r>
      <w:r w:rsidRPr="00C02492">
        <w:rPr>
          <w:rFonts w:ascii="Times New Roman" w:hAnsi="Times New Roman" w:cs="Times New Roman"/>
          <w:color w:val="000000"/>
        </w:rPr>
        <w:t xml:space="preserve">Dz. U. z </w:t>
      </w:r>
      <w:r w:rsidR="006E3884" w:rsidRPr="00C02492">
        <w:rPr>
          <w:rFonts w:ascii="Times New Roman" w:hAnsi="Times New Roman" w:cs="Times New Roman"/>
          <w:color w:val="000000"/>
        </w:rPr>
        <w:t>201</w:t>
      </w:r>
      <w:r w:rsidR="00D876BB">
        <w:rPr>
          <w:rFonts w:ascii="Times New Roman" w:hAnsi="Times New Roman" w:cs="Times New Roman"/>
          <w:color w:val="000000"/>
        </w:rPr>
        <w:t>9</w:t>
      </w:r>
      <w:r w:rsidR="006E3884" w:rsidRPr="00C02492">
        <w:rPr>
          <w:rFonts w:ascii="Times New Roman" w:hAnsi="Times New Roman" w:cs="Times New Roman"/>
          <w:color w:val="000000"/>
        </w:rPr>
        <w:t xml:space="preserve"> poz. </w:t>
      </w:r>
      <w:r w:rsidR="00D876BB">
        <w:rPr>
          <w:rFonts w:ascii="Times New Roman" w:hAnsi="Times New Roman" w:cs="Times New Roman"/>
          <w:color w:val="000000"/>
        </w:rPr>
        <w:t>1950</w:t>
      </w:r>
      <w:r w:rsidR="001506F0" w:rsidRPr="00C02492">
        <w:rPr>
          <w:rFonts w:ascii="Times New Roman" w:hAnsi="Times New Roman" w:cs="Times New Roman"/>
          <w:color w:val="000000"/>
        </w:rPr>
        <w:t>)</w:t>
      </w:r>
      <w:r w:rsidRPr="00C02492">
        <w:rPr>
          <w:rFonts w:ascii="Times New Roman" w:hAnsi="Times New Roman" w:cs="Times New Roman"/>
          <w:color w:val="000000"/>
        </w:rPr>
        <w:t>, oświadczam, że ww. grunt zakupiłem od Pani/a</w:t>
      </w:r>
      <w:r w:rsidR="001506F0" w:rsidRPr="00C02492">
        <w:rPr>
          <w:rFonts w:ascii="Times New Roman" w:eastAsia="Calibri" w:hAnsi="Times New Roman" w:cs="Times New Roman"/>
          <w:color w:val="000000"/>
        </w:rPr>
        <w:t xml:space="preserve"> …..</w:t>
      </w:r>
      <w:r w:rsidRPr="00C02492">
        <w:rPr>
          <w:rFonts w:ascii="Times New Roman" w:eastAsia="Calibri" w:hAnsi="Times New Roman" w:cs="Times New Roman"/>
          <w:color w:val="000000"/>
        </w:rPr>
        <w:t>……………</w:t>
      </w:r>
      <w:r w:rsidR="001506F0" w:rsidRPr="00C02492">
        <w:rPr>
          <w:rFonts w:ascii="Times New Roman" w:eastAsia="Calibri" w:hAnsi="Times New Roman" w:cs="Times New Roman"/>
          <w:color w:val="000000"/>
        </w:rPr>
        <w:t>……………………………………, zam. ……………………………………..</w:t>
      </w:r>
      <w:r w:rsidRPr="00C02492">
        <w:rPr>
          <w:rFonts w:ascii="Times New Roman" w:hAnsi="Times New Roman" w:cs="Times New Roman"/>
          <w:color w:val="000000"/>
        </w:rPr>
        <w:t xml:space="preserve"> </w:t>
      </w:r>
      <w:r w:rsidR="001506F0" w:rsidRPr="00C02492">
        <w:rPr>
          <w:rFonts w:ascii="Times New Roman" w:hAnsi="Times New Roman" w:cs="Times New Roman"/>
          <w:color w:val="000000"/>
        </w:rPr>
        <w:t>………………………………., z którą/</w:t>
      </w:r>
      <w:proofErr w:type="spellStart"/>
      <w:r w:rsidR="001506F0" w:rsidRPr="00C02492">
        <w:rPr>
          <w:rFonts w:ascii="Times New Roman" w:hAnsi="Times New Roman" w:cs="Times New Roman"/>
          <w:color w:val="000000"/>
        </w:rPr>
        <w:t>ym</w:t>
      </w:r>
      <w:proofErr w:type="spellEnd"/>
      <w:r w:rsidR="001506F0" w:rsidRPr="00C02492">
        <w:rPr>
          <w:rFonts w:ascii="Times New Roman" w:hAnsi="Times New Roman" w:cs="Times New Roman"/>
          <w:color w:val="000000"/>
        </w:rPr>
        <w:t xml:space="preserve"> nie jestem spokrewniona/</w:t>
      </w:r>
      <w:proofErr w:type="spellStart"/>
      <w:r w:rsidR="001506F0" w:rsidRPr="00C02492">
        <w:rPr>
          <w:rFonts w:ascii="Times New Roman" w:hAnsi="Times New Roman" w:cs="Times New Roman"/>
          <w:color w:val="000000"/>
        </w:rPr>
        <w:t>ny</w:t>
      </w:r>
      <w:proofErr w:type="spellEnd"/>
      <w:r w:rsidR="001506F0" w:rsidRPr="00C02492">
        <w:rPr>
          <w:rFonts w:ascii="Times New Roman" w:hAnsi="Times New Roman" w:cs="Times New Roman"/>
          <w:color w:val="000000"/>
        </w:rPr>
        <w:t xml:space="preserve"> w linii prostej (małżonek/ka, ojciec, matka, zięć, synowa, pasierb, pasierbica). Grunt został zakupiony na</w:t>
      </w:r>
      <w:r w:rsidR="001506F0" w:rsidRPr="00C02492">
        <w:rPr>
          <w:rFonts w:ascii="Times New Roman" w:eastAsia="Calibri" w:hAnsi="Times New Roman" w:cs="Times New Roman"/>
          <w:color w:val="000000"/>
        </w:rPr>
        <w:t xml:space="preserve"> </w:t>
      </w:r>
      <w:r w:rsidR="001506F0" w:rsidRPr="00C02492">
        <w:rPr>
          <w:rFonts w:ascii="Times New Roman" w:hAnsi="Times New Roman" w:cs="Times New Roman"/>
          <w:color w:val="000000"/>
        </w:rPr>
        <w:t xml:space="preserve">podstawie </w:t>
      </w:r>
      <w:r w:rsidRPr="00C02492">
        <w:rPr>
          <w:rFonts w:ascii="Times New Roman" w:hAnsi="Times New Roman" w:cs="Times New Roman"/>
          <w:color w:val="000000"/>
        </w:rPr>
        <w:t>akt</w:t>
      </w:r>
      <w:r w:rsidR="001506F0" w:rsidRPr="00C02492">
        <w:rPr>
          <w:rFonts w:ascii="Times New Roman" w:hAnsi="Times New Roman" w:cs="Times New Roman"/>
          <w:color w:val="000000"/>
        </w:rPr>
        <w:t>u</w:t>
      </w:r>
      <w:r w:rsidRPr="00C02492">
        <w:rPr>
          <w:rFonts w:ascii="Times New Roman" w:hAnsi="Times New Roman" w:cs="Times New Roman"/>
          <w:color w:val="000000"/>
        </w:rPr>
        <w:t xml:space="preserve">  notarialn</w:t>
      </w:r>
      <w:r w:rsidR="001506F0" w:rsidRPr="00C02492">
        <w:rPr>
          <w:rFonts w:ascii="Times New Roman" w:hAnsi="Times New Roman" w:cs="Times New Roman"/>
          <w:color w:val="000000"/>
        </w:rPr>
        <w:t>ego</w:t>
      </w:r>
      <w:r w:rsidRPr="00C02492">
        <w:rPr>
          <w:rFonts w:ascii="Times New Roman" w:hAnsi="Times New Roman" w:cs="Times New Roman"/>
          <w:color w:val="000000"/>
        </w:rPr>
        <w:t xml:space="preserve">  </w:t>
      </w:r>
      <w:r w:rsidR="001506F0" w:rsidRPr="00C02492">
        <w:rPr>
          <w:rFonts w:ascii="Times New Roman" w:hAnsi="Times New Roman" w:cs="Times New Roman"/>
          <w:color w:val="000000"/>
        </w:rPr>
        <w:t>n</w:t>
      </w:r>
      <w:r w:rsidRPr="00C02492">
        <w:rPr>
          <w:rFonts w:ascii="Times New Roman" w:hAnsi="Times New Roman" w:cs="Times New Roman"/>
          <w:color w:val="000000"/>
        </w:rPr>
        <w:t>r…………………………………</w:t>
      </w:r>
      <w:r w:rsidR="001506F0" w:rsidRPr="00C02492">
        <w:rPr>
          <w:rFonts w:ascii="Times New Roman" w:hAnsi="Times New Roman" w:cs="Times New Roman"/>
          <w:color w:val="000000"/>
        </w:rPr>
        <w:t xml:space="preserve">……….….…… z dnia </w:t>
      </w:r>
      <w:r w:rsidRPr="00C02492">
        <w:rPr>
          <w:rFonts w:ascii="Times New Roman" w:hAnsi="Times New Roman" w:cs="Times New Roman"/>
          <w:color w:val="000000"/>
        </w:rPr>
        <w:t>………………</w:t>
      </w:r>
      <w:r w:rsidR="001506F0" w:rsidRPr="00C02492">
        <w:rPr>
          <w:rFonts w:ascii="Times New Roman" w:hAnsi="Times New Roman" w:cs="Times New Roman"/>
          <w:color w:val="000000"/>
        </w:rPr>
        <w:t>…</w:t>
      </w:r>
      <w:r w:rsidR="001506F0" w:rsidRPr="00C02492">
        <w:rPr>
          <w:rFonts w:ascii="Times New Roman" w:eastAsia="Calibri" w:hAnsi="Times New Roman" w:cs="Times New Roman"/>
          <w:color w:val="000000"/>
        </w:rPr>
        <w:t xml:space="preserve"> </w:t>
      </w:r>
      <w:r w:rsidRPr="00C02492">
        <w:rPr>
          <w:rFonts w:ascii="Times New Roman" w:hAnsi="Times New Roman" w:cs="Times New Roman"/>
          <w:color w:val="000000"/>
        </w:rPr>
        <w:t>Ponadto oświadczam, że przed dokonaniem zakupu gruntów posiadałam/</w:t>
      </w:r>
      <w:proofErr w:type="spellStart"/>
      <w:r w:rsidRPr="00C02492">
        <w:rPr>
          <w:rFonts w:ascii="Times New Roman" w:hAnsi="Times New Roman" w:cs="Times New Roman"/>
          <w:color w:val="000000"/>
        </w:rPr>
        <w:t>łem</w:t>
      </w:r>
      <w:proofErr w:type="spellEnd"/>
      <w:r w:rsidRPr="00C02492">
        <w:rPr>
          <w:rFonts w:ascii="Times New Roman" w:hAnsi="Times New Roman" w:cs="Times New Roman"/>
          <w:color w:val="000000"/>
        </w:rPr>
        <w:t xml:space="preserve"> gospodarstwo rolne o powierzchni ……… ha.</w:t>
      </w:r>
    </w:p>
    <w:p w14:paraId="5A9EB200" w14:textId="77777777" w:rsidR="00B8581A" w:rsidRPr="00C02492" w:rsidRDefault="00B8581A">
      <w:pPr>
        <w:widowControl/>
        <w:spacing w:line="413" w:lineRule="exact"/>
        <w:jc w:val="both"/>
        <w:rPr>
          <w:rFonts w:ascii="Times New Roman" w:hAnsi="Times New Roman" w:cs="Times New Roman"/>
        </w:rPr>
      </w:pPr>
    </w:p>
    <w:p w14:paraId="151F92C1" w14:textId="77777777" w:rsidR="001506F0" w:rsidRPr="00C02492" w:rsidRDefault="001506F0" w:rsidP="001506F0">
      <w:pPr>
        <w:spacing w:line="360" w:lineRule="auto"/>
        <w:rPr>
          <w:rFonts w:ascii="Times New Roman" w:eastAsia="Arial" w:hAnsi="Times New Roman" w:cs="Times New Roman"/>
          <w:i/>
        </w:rPr>
      </w:pPr>
      <w:r w:rsidRPr="00C02492">
        <w:rPr>
          <w:rFonts w:ascii="Times New Roman" w:eastAsia="Arial" w:hAnsi="Times New Roman" w:cs="Times New Roman"/>
          <w:i/>
        </w:rPr>
        <w:t>*niepotrzebne skreślić</w:t>
      </w:r>
    </w:p>
    <w:p w14:paraId="774DA70A" w14:textId="77777777" w:rsidR="00D876BB" w:rsidRDefault="001506F0" w:rsidP="00D876BB">
      <w:pPr>
        <w:ind w:left="5760"/>
        <w:rPr>
          <w:rFonts w:ascii="Times New Roman" w:eastAsia="Arial" w:hAnsi="Times New Roman" w:cs="Times New Roman"/>
        </w:rPr>
      </w:pPr>
      <w:r w:rsidRPr="00C02492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</w:t>
      </w:r>
    </w:p>
    <w:p w14:paraId="790E1BEC" w14:textId="77777777" w:rsidR="00D876BB" w:rsidRDefault="00D876BB" w:rsidP="00D876BB">
      <w:pPr>
        <w:ind w:left="5760"/>
        <w:rPr>
          <w:rFonts w:ascii="Times New Roman" w:eastAsia="Arial" w:hAnsi="Times New Roman" w:cs="Times New Roman"/>
        </w:rPr>
      </w:pPr>
    </w:p>
    <w:p w14:paraId="2D521F27" w14:textId="77777777" w:rsidR="001506F0" w:rsidRPr="00C02492" w:rsidRDefault="001506F0" w:rsidP="00D876BB">
      <w:pPr>
        <w:ind w:left="5760"/>
        <w:rPr>
          <w:rFonts w:ascii="Times New Roman" w:eastAsia="Arial" w:hAnsi="Times New Roman" w:cs="Times New Roman"/>
        </w:rPr>
      </w:pPr>
      <w:r w:rsidRPr="00C02492">
        <w:rPr>
          <w:rFonts w:ascii="Times New Roman" w:eastAsia="Arial" w:hAnsi="Times New Roman" w:cs="Times New Roman"/>
        </w:rPr>
        <w:t>……………</w:t>
      </w:r>
      <w:r w:rsidRPr="00C02492">
        <w:rPr>
          <w:rFonts w:ascii="Times New Roman" w:hAnsi="Times New Roman" w:cs="Times New Roman"/>
        </w:rPr>
        <w:t xml:space="preserve">............…………….            </w:t>
      </w:r>
    </w:p>
    <w:p w14:paraId="4281DCBB" w14:textId="77777777" w:rsidR="001506F0" w:rsidRPr="00D876BB" w:rsidRDefault="001506F0" w:rsidP="001506F0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876BB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D876BB" w:rsidRPr="00D876BB">
        <w:rPr>
          <w:rFonts w:ascii="Times New Roman" w:eastAsia="Arial" w:hAnsi="Times New Roman" w:cs="Times New Roman"/>
          <w:sz w:val="16"/>
          <w:szCs w:val="16"/>
        </w:rPr>
        <w:t xml:space="preserve">           </w:t>
      </w:r>
      <w:r w:rsidR="00D876BB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</w:t>
      </w:r>
      <w:r w:rsidR="00D876BB" w:rsidRPr="00D876BB">
        <w:rPr>
          <w:rFonts w:ascii="Times New Roman" w:eastAsia="Arial" w:hAnsi="Times New Roman" w:cs="Times New Roman"/>
          <w:sz w:val="16"/>
          <w:szCs w:val="16"/>
        </w:rPr>
        <w:t>(</w:t>
      </w:r>
      <w:r w:rsidRPr="00D876BB">
        <w:rPr>
          <w:rFonts w:ascii="Times New Roman" w:hAnsi="Times New Roman" w:cs="Times New Roman"/>
          <w:sz w:val="16"/>
          <w:szCs w:val="16"/>
        </w:rPr>
        <w:t>czytelny podpis podatnika</w:t>
      </w:r>
      <w:r w:rsidR="00D876BB" w:rsidRPr="00D876BB">
        <w:rPr>
          <w:rFonts w:ascii="Times New Roman" w:hAnsi="Times New Roman" w:cs="Times New Roman"/>
          <w:sz w:val="16"/>
          <w:szCs w:val="16"/>
        </w:rPr>
        <w:t>)</w:t>
      </w:r>
    </w:p>
    <w:p w14:paraId="0AFDC94E" w14:textId="77777777" w:rsidR="00D876BB" w:rsidRDefault="00D876BB">
      <w:pPr>
        <w:widowControl/>
        <w:spacing w:before="144" w:line="274" w:lineRule="exact"/>
        <w:jc w:val="both"/>
        <w:rPr>
          <w:rFonts w:ascii="Times New Roman" w:hAnsi="Times New Roman" w:cs="Times New Roman"/>
          <w:b/>
          <w:color w:val="000000"/>
        </w:rPr>
      </w:pPr>
    </w:p>
    <w:p w14:paraId="452060DF" w14:textId="77777777" w:rsidR="00B8581A" w:rsidRPr="00C02492" w:rsidRDefault="00B8581A">
      <w:pPr>
        <w:widowControl/>
        <w:spacing w:before="144" w:line="274" w:lineRule="exact"/>
        <w:jc w:val="both"/>
        <w:rPr>
          <w:rFonts w:ascii="Times New Roman" w:hAnsi="Times New Roman" w:cs="Times New Roman"/>
          <w:color w:val="000000"/>
        </w:rPr>
      </w:pPr>
      <w:r w:rsidRPr="00C02492">
        <w:rPr>
          <w:rFonts w:ascii="Times New Roman" w:hAnsi="Times New Roman" w:cs="Times New Roman"/>
          <w:b/>
          <w:color w:val="000000"/>
        </w:rPr>
        <w:t>Do wniosku należy dołączyć:</w:t>
      </w:r>
    </w:p>
    <w:p w14:paraId="063112F2" w14:textId="77777777" w:rsidR="00B8581A" w:rsidRPr="00C02492" w:rsidRDefault="00D876BB" w:rsidP="00D876BB">
      <w:pPr>
        <w:widowControl/>
        <w:tabs>
          <w:tab w:val="left" w:pos="0"/>
        </w:tabs>
        <w:spacing w:line="274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B8581A" w:rsidRPr="00C02492">
        <w:rPr>
          <w:rFonts w:ascii="Times New Roman" w:hAnsi="Times New Roman" w:cs="Times New Roman"/>
          <w:color w:val="000000"/>
        </w:rPr>
        <w:t>Kserokopią aktu notarialnego,</w:t>
      </w:r>
    </w:p>
    <w:p w14:paraId="23B08FC7" w14:textId="77777777" w:rsidR="00B8581A" w:rsidRPr="00C02492" w:rsidRDefault="00D876BB" w:rsidP="00D876BB">
      <w:pPr>
        <w:widowControl/>
        <w:tabs>
          <w:tab w:val="left" w:pos="355"/>
        </w:tabs>
        <w:spacing w:line="274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B8581A" w:rsidRPr="00C02492">
        <w:rPr>
          <w:rFonts w:ascii="Times New Roman" w:hAnsi="Times New Roman" w:cs="Times New Roman"/>
          <w:color w:val="000000"/>
        </w:rPr>
        <w:t xml:space="preserve">Formularz informacji przedstawianych przy ubieganiu się o pomoc w rolnictwie lub rybołówstwie inną niż pomoc de </w:t>
      </w:r>
      <w:proofErr w:type="spellStart"/>
      <w:r w:rsidR="00B8581A" w:rsidRPr="00C02492">
        <w:rPr>
          <w:rFonts w:ascii="Times New Roman" w:hAnsi="Times New Roman" w:cs="Times New Roman"/>
          <w:color w:val="000000"/>
        </w:rPr>
        <w:t>minimis</w:t>
      </w:r>
      <w:proofErr w:type="spellEnd"/>
      <w:r w:rsidR="00B8581A" w:rsidRPr="00C02492">
        <w:rPr>
          <w:rFonts w:ascii="Times New Roman" w:hAnsi="Times New Roman" w:cs="Times New Roman"/>
          <w:color w:val="000000"/>
        </w:rPr>
        <w:t xml:space="preserve"> w rolnictwie lub rybołówstwie</w:t>
      </w:r>
      <w:r>
        <w:rPr>
          <w:rFonts w:ascii="Times New Roman" w:hAnsi="Times New Roman" w:cs="Times New Roman"/>
          <w:color w:val="000000"/>
        </w:rPr>
        <w:t>.</w:t>
      </w:r>
    </w:p>
    <w:p w14:paraId="4788922B" w14:textId="77777777" w:rsidR="00B8581A" w:rsidRDefault="00D876BB" w:rsidP="00D876BB">
      <w:pPr>
        <w:widowControl/>
        <w:tabs>
          <w:tab w:val="left" w:pos="355"/>
        </w:tabs>
        <w:spacing w:line="274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B8581A" w:rsidRPr="00C02492">
        <w:rPr>
          <w:rFonts w:ascii="Times New Roman" w:hAnsi="Times New Roman" w:cs="Times New Roman"/>
          <w:color w:val="000000"/>
        </w:rPr>
        <w:t>Oświadczenie o wielkości otrzymanej</w:t>
      </w:r>
      <w:r>
        <w:rPr>
          <w:rFonts w:ascii="Times New Roman" w:hAnsi="Times New Roman" w:cs="Times New Roman"/>
          <w:color w:val="000000"/>
        </w:rPr>
        <w:t xml:space="preserve"> pomocy de </w:t>
      </w:r>
      <w:proofErr w:type="spellStart"/>
      <w:r>
        <w:rPr>
          <w:rFonts w:ascii="Times New Roman" w:hAnsi="Times New Roman" w:cs="Times New Roman"/>
          <w:color w:val="000000"/>
        </w:rPr>
        <w:t>minimis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rolnictwie/ lub o nieotrzymaniu pomocy de </w:t>
      </w:r>
      <w:proofErr w:type="spellStart"/>
      <w:r w:rsidR="00C50647">
        <w:rPr>
          <w:rFonts w:ascii="Times New Roman" w:hAnsi="Times New Roman" w:cs="Times New Roman"/>
          <w:color w:val="000000"/>
        </w:rPr>
        <w:t>mini</w:t>
      </w:r>
      <w:r>
        <w:rPr>
          <w:rFonts w:ascii="Times New Roman" w:hAnsi="Times New Roman" w:cs="Times New Roman"/>
          <w:color w:val="000000"/>
        </w:rPr>
        <w:t>mis</w:t>
      </w:r>
      <w:proofErr w:type="spellEnd"/>
      <w:r>
        <w:rPr>
          <w:rFonts w:ascii="Times New Roman" w:hAnsi="Times New Roman" w:cs="Times New Roman"/>
          <w:color w:val="000000"/>
        </w:rPr>
        <w:t xml:space="preserve"> w rolnictwie.</w:t>
      </w:r>
    </w:p>
    <w:p w14:paraId="5D5C6365" w14:textId="77777777" w:rsidR="00C50647" w:rsidRPr="00C02492" w:rsidRDefault="00C50647" w:rsidP="00D876BB">
      <w:pPr>
        <w:widowControl/>
        <w:tabs>
          <w:tab w:val="left" w:pos="355"/>
        </w:tabs>
        <w:spacing w:line="274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Oświadczenie rolnika o prowadzonej działalności rolniczej rodzaj kodu </w:t>
      </w:r>
      <w:proofErr w:type="spellStart"/>
      <w:r>
        <w:rPr>
          <w:rFonts w:ascii="Times New Roman" w:hAnsi="Times New Roman" w:cs="Times New Roman"/>
          <w:color w:val="000000"/>
        </w:rPr>
        <w:t>pkd</w:t>
      </w:r>
      <w:proofErr w:type="spellEnd"/>
      <w:r>
        <w:rPr>
          <w:rFonts w:ascii="Times New Roman" w:hAnsi="Times New Roman" w:cs="Times New Roman"/>
          <w:color w:val="000000"/>
        </w:rPr>
        <w:t>, wielkość gospodarstwa, rodzaj ………..</w:t>
      </w:r>
    </w:p>
    <w:p w14:paraId="3C5E097C" w14:textId="77777777" w:rsidR="00B8581A" w:rsidRPr="00C02492" w:rsidRDefault="00B8581A">
      <w:pPr>
        <w:widowControl/>
        <w:spacing w:before="14"/>
        <w:jc w:val="both"/>
        <w:rPr>
          <w:rFonts w:ascii="Times New Roman" w:hAnsi="Times New Roman" w:cs="Times New Roman"/>
          <w:b/>
          <w:color w:val="000000"/>
        </w:rPr>
      </w:pPr>
    </w:p>
    <w:p w14:paraId="7E9EB42F" w14:textId="77777777" w:rsidR="00B8581A" w:rsidRPr="001506F0" w:rsidRDefault="00B8581A">
      <w:pPr>
        <w:widowControl/>
        <w:jc w:val="both"/>
        <w:rPr>
          <w:rFonts w:ascii="Arial" w:hAnsi="Arial" w:cs="Arial"/>
        </w:rPr>
      </w:pPr>
      <w:r w:rsidRPr="001506F0">
        <w:rPr>
          <w:rFonts w:ascii="Arial" w:eastAsia="Calibri" w:hAnsi="Arial" w:cs="Arial"/>
          <w:color w:val="000000"/>
        </w:rPr>
        <w:t xml:space="preserve"> </w:t>
      </w:r>
    </w:p>
    <w:p w14:paraId="425497AE" w14:textId="77777777" w:rsidR="00417B4B" w:rsidRDefault="00417B4B" w:rsidP="00417B4B">
      <w:pPr>
        <w:pStyle w:val="NormalnyWeb"/>
        <w:jc w:val="both"/>
      </w:pPr>
      <w:r>
        <w:rPr>
          <w:b/>
          <w:bCs/>
        </w:rPr>
        <w:t xml:space="preserve">Z klauzulą informacyjną można zapoznać się w budynku Urzędu Gminy w Kołaczkowie, plac Wł. Reymonta 3, 62-306 Kołaczkowo oraz na stronie </w:t>
      </w:r>
      <w:hyperlink r:id="rId7" w:history="1">
        <w:r>
          <w:rPr>
            <w:rStyle w:val="Hipercze"/>
            <w:b/>
            <w:bCs/>
          </w:rPr>
          <w:t>www.bip.kolaczkowo.pl</w:t>
        </w:r>
      </w:hyperlink>
      <w:r>
        <w:rPr>
          <w:b/>
          <w:bCs/>
        </w:rPr>
        <w:t xml:space="preserve"> - zakładka ochrona danych osobowych.</w:t>
      </w:r>
    </w:p>
    <w:p w14:paraId="29735C9F" w14:textId="77777777" w:rsidR="00B8581A" w:rsidRPr="001506F0" w:rsidRDefault="00B8581A">
      <w:pPr>
        <w:widowControl/>
        <w:spacing w:before="240" w:line="221" w:lineRule="exact"/>
        <w:jc w:val="both"/>
        <w:rPr>
          <w:rFonts w:ascii="Arial" w:hAnsi="Arial" w:cs="Arial"/>
        </w:rPr>
      </w:pPr>
    </w:p>
    <w:sectPr w:rsidR="00B8581A" w:rsidRPr="001506F0" w:rsidSect="00147CD9">
      <w:footerReference w:type="default" r:id="rId8"/>
      <w:footerReference w:type="first" r:id="rId9"/>
      <w:pgSz w:w="11906" w:h="16838"/>
      <w:pgMar w:top="851" w:right="1417" w:bottom="568" w:left="1417" w:header="708" w:footer="1417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EBC09" w14:textId="77777777" w:rsidR="007C19E5" w:rsidRDefault="007C19E5">
      <w:pPr>
        <w:rPr>
          <w:rFonts w:hint="eastAsia"/>
        </w:rPr>
      </w:pPr>
      <w:r>
        <w:separator/>
      </w:r>
    </w:p>
  </w:endnote>
  <w:endnote w:type="continuationSeparator" w:id="0">
    <w:p w14:paraId="5631E169" w14:textId="77777777" w:rsidR="007C19E5" w:rsidRDefault="007C19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BB90" w14:textId="77777777" w:rsidR="00B8581A" w:rsidRDefault="00B8581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179F" w14:textId="77777777" w:rsidR="00B8581A" w:rsidRDefault="00B8581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8E80" w14:textId="77777777" w:rsidR="007C19E5" w:rsidRDefault="007C19E5">
      <w:pPr>
        <w:rPr>
          <w:rFonts w:hint="eastAsia"/>
        </w:rPr>
      </w:pPr>
      <w:r>
        <w:separator/>
      </w:r>
    </w:p>
  </w:footnote>
  <w:footnote w:type="continuationSeparator" w:id="0">
    <w:p w14:paraId="2C4FF25E" w14:textId="77777777" w:rsidR="007C19E5" w:rsidRDefault="007C19E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84"/>
    <w:rsid w:val="0008266C"/>
    <w:rsid w:val="000C52F7"/>
    <w:rsid w:val="00147CD9"/>
    <w:rsid w:val="001506F0"/>
    <w:rsid w:val="00263CA1"/>
    <w:rsid w:val="00417B4B"/>
    <w:rsid w:val="00471631"/>
    <w:rsid w:val="005B7A63"/>
    <w:rsid w:val="00617A0B"/>
    <w:rsid w:val="006C43E6"/>
    <w:rsid w:val="006D6544"/>
    <w:rsid w:val="006E3884"/>
    <w:rsid w:val="00742F0A"/>
    <w:rsid w:val="007828E0"/>
    <w:rsid w:val="007C19E5"/>
    <w:rsid w:val="0084489B"/>
    <w:rsid w:val="00865D6D"/>
    <w:rsid w:val="008A650E"/>
    <w:rsid w:val="00A067DF"/>
    <w:rsid w:val="00A67923"/>
    <w:rsid w:val="00AE66C1"/>
    <w:rsid w:val="00B8581A"/>
    <w:rsid w:val="00C02492"/>
    <w:rsid w:val="00C50647"/>
    <w:rsid w:val="00CA4E5B"/>
    <w:rsid w:val="00CC0C52"/>
    <w:rsid w:val="00D876BB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972A92"/>
  <w15:docId w15:val="{BF9CC337-6DE8-4573-86E5-B2F1259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CA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263CA1"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rsid w:val="00263CA1"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rsid w:val="00263CA1"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3CA1"/>
  </w:style>
  <w:style w:type="character" w:customStyle="1" w:styleId="WW8Num1z1">
    <w:name w:val="WW8Num1z1"/>
    <w:rsid w:val="00263CA1"/>
  </w:style>
  <w:style w:type="character" w:customStyle="1" w:styleId="WW8Num1z2">
    <w:name w:val="WW8Num1z2"/>
    <w:rsid w:val="00263CA1"/>
  </w:style>
  <w:style w:type="character" w:customStyle="1" w:styleId="WW8Num1z3">
    <w:name w:val="WW8Num1z3"/>
    <w:rsid w:val="00263CA1"/>
  </w:style>
  <w:style w:type="character" w:customStyle="1" w:styleId="WW8Num1z4">
    <w:name w:val="WW8Num1z4"/>
    <w:rsid w:val="00263CA1"/>
  </w:style>
  <w:style w:type="character" w:customStyle="1" w:styleId="WW8Num1z5">
    <w:name w:val="WW8Num1z5"/>
    <w:rsid w:val="00263CA1"/>
  </w:style>
  <w:style w:type="character" w:customStyle="1" w:styleId="WW8Num1z6">
    <w:name w:val="WW8Num1z6"/>
    <w:rsid w:val="00263CA1"/>
  </w:style>
  <w:style w:type="character" w:customStyle="1" w:styleId="WW8Num1z7">
    <w:name w:val="WW8Num1z7"/>
    <w:rsid w:val="00263CA1"/>
  </w:style>
  <w:style w:type="character" w:customStyle="1" w:styleId="WW8Num1z8">
    <w:name w:val="WW8Num1z8"/>
    <w:rsid w:val="00263CA1"/>
  </w:style>
  <w:style w:type="character" w:customStyle="1" w:styleId="WW8Num2z0">
    <w:name w:val="WW8Num2z0"/>
    <w:rsid w:val="00263CA1"/>
    <w:rPr>
      <w:rFonts w:ascii="Symbol" w:hAnsi="Symbol" w:cs="Symbol"/>
    </w:rPr>
  </w:style>
  <w:style w:type="character" w:customStyle="1" w:styleId="WW8Num2z1">
    <w:name w:val="WW8Num2z1"/>
    <w:rsid w:val="00263CA1"/>
  </w:style>
  <w:style w:type="character" w:customStyle="1" w:styleId="WW8Num2z2">
    <w:name w:val="WW8Num2z2"/>
    <w:rsid w:val="00263CA1"/>
  </w:style>
  <w:style w:type="character" w:customStyle="1" w:styleId="WW8Num2z3">
    <w:name w:val="WW8Num2z3"/>
    <w:rsid w:val="00263CA1"/>
  </w:style>
  <w:style w:type="character" w:customStyle="1" w:styleId="WW8Num2z4">
    <w:name w:val="WW8Num2z4"/>
    <w:rsid w:val="00263CA1"/>
  </w:style>
  <w:style w:type="character" w:customStyle="1" w:styleId="WW8Num2z5">
    <w:name w:val="WW8Num2z5"/>
    <w:rsid w:val="00263CA1"/>
  </w:style>
  <w:style w:type="character" w:customStyle="1" w:styleId="WW8Num2z6">
    <w:name w:val="WW8Num2z6"/>
    <w:rsid w:val="00263CA1"/>
  </w:style>
  <w:style w:type="character" w:customStyle="1" w:styleId="WW8Num2z7">
    <w:name w:val="WW8Num2z7"/>
    <w:rsid w:val="00263CA1"/>
  </w:style>
  <w:style w:type="character" w:customStyle="1" w:styleId="WW8Num2z8">
    <w:name w:val="WW8Num2z8"/>
    <w:rsid w:val="00263CA1"/>
  </w:style>
  <w:style w:type="character" w:customStyle="1" w:styleId="WW8Num3z0">
    <w:name w:val="WW8Num3z0"/>
    <w:rsid w:val="00263CA1"/>
    <w:rPr>
      <w:rFonts w:ascii="Calibri" w:hAnsi="Calibri" w:cs="Calibri"/>
      <w:b w:val="0"/>
      <w:i w:val="0"/>
      <w:sz w:val="24"/>
      <w:szCs w:val="24"/>
    </w:rPr>
  </w:style>
  <w:style w:type="character" w:customStyle="1" w:styleId="WW8Num3z1">
    <w:name w:val="WW8Num3z1"/>
    <w:rsid w:val="00263CA1"/>
  </w:style>
  <w:style w:type="character" w:customStyle="1" w:styleId="WW8Num3z2">
    <w:name w:val="WW8Num3z2"/>
    <w:rsid w:val="00263CA1"/>
  </w:style>
  <w:style w:type="character" w:customStyle="1" w:styleId="WW8Num3z3">
    <w:name w:val="WW8Num3z3"/>
    <w:rsid w:val="00263CA1"/>
  </w:style>
  <w:style w:type="character" w:customStyle="1" w:styleId="WW8Num3z4">
    <w:name w:val="WW8Num3z4"/>
    <w:rsid w:val="00263CA1"/>
  </w:style>
  <w:style w:type="character" w:customStyle="1" w:styleId="WW8Num3z5">
    <w:name w:val="WW8Num3z5"/>
    <w:rsid w:val="00263CA1"/>
  </w:style>
  <w:style w:type="character" w:customStyle="1" w:styleId="WW8Num3z6">
    <w:name w:val="WW8Num3z6"/>
    <w:rsid w:val="00263CA1"/>
  </w:style>
  <w:style w:type="character" w:customStyle="1" w:styleId="WW8Num3z7">
    <w:name w:val="WW8Num3z7"/>
    <w:rsid w:val="00263CA1"/>
  </w:style>
  <w:style w:type="character" w:customStyle="1" w:styleId="WW8Num3z8">
    <w:name w:val="WW8Num3z8"/>
    <w:rsid w:val="00263CA1"/>
  </w:style>
  <w:style w:type="character" w:customStyle="1" w:styleId="WW8Num4z0">
    <w:name w:val="WW8Num4z0"/>
    <w:rsid w:val="00263CA1"/>
    <w:rPr>
      <w:rFonts w:ascii="Symbol" w:hAnsi="Symbol" w:cs="Symbol"/>
    </w:rPr>
  </w:style>
  <w:style w:type="character" w:customStyle="1" w:styleId="WW8Num4z1">
    <w:name w:val="WW8Num4z1"/>
    <w:rsid w:val="00263CA1"/>
    <w:rPr>
      <w:rFonts w:ascii="OpenSymbol" w:hAnsi="OpenSymbol" w:cs="OpenSymbol"/>
    </w:rPr>
  </w:style>
  <w:style w:type="character" w:customStyle="1" w:styleId="WW8Num5z0">
    <w:name w:val="WW8Num5z0"/>
    <w:rsid w:val="00263CA1"/>
    <w:rPr>
      <w:rFonts w:ascii="Symbol" w:hAnsi="Symbol" w:cs="OpenSymbol"/>
    </w:rPr>
  </w:style>
  <w:style w:type="character" w:customStyle="1" w:styleId="WW8Num5z1">
    <w:name w:val="WW8Num5z1"/>
    <w:rsid w:val="00263CA1"/>
    <w:rPr>
      <w:rFonts w:ascii="OpenSymbol" w:hAnsi="OpenSymbol" w:cs="OpenSymbol"/>
    </w:rPr>
  </w:style>
  <w:style w:type="character" w:customStyle="1" w:styleId="WW8Num5z2">
    <w:name w:val="WW8Num5z2"/>
    <w:rsid w:val="00263CA1"/>
  </w:style>
  <w:style w:type="character" w:customStyle="1" w:styleId="WW8Num5z3">
    <w:name w:val="WW8Num5z3"/>
    <w:rsid w:val="00263CA1"/>
  </w:style>
  <w:style w:type="character" w:customStyle="1" w:styleId="WW8Num5z4">
    <w:name w:val="WW8Num5z4"/>
    <w:rsid w:val="00263CA1"/>
  </w:style>
  <w:style w:type="character" w:customStyle="1" w:styleId="WW8Num5z5">
    <w:name w:val="WW8Num5z5"/>
    <w:rsid w:val="00263CA1"/>
  </w:style>
  <w:style w:type="character" w:customStyle="1" w:styleId="WW8Num5z6">
    <w:name w:val="WW8Num5z6"/>
    <w:rsid w:val="00263CA1"/>
  </w:style>
  <w:style w:type="character" w:customStyle="1" w:styleId="WW8Num5z7">
    <w:name w:val="WW8Num5z7"/>
    <w:rsid w:val="00263CA1"/>
  </w:style>
  <w:style w:type="character" w:customStyle="1" w:styleId="WW8Num5z8">
    <w:name w:val="WW8Num5z8"/>
    <w:rsid w:val="00263CA1"/>
  </w:style>
  <w:style w:type="character" w:customStyle="1" w:styleId="Znakiwypunktowania">
    <w:name w:val="Znaki wypunktowania"/>
    <w:rsid w:val="00263CA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263C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63CA1"/>
    <w:pPr>
      <w:spacing w:after="140" w:line="288" w:lineRule="auto"/>
    </w:pPr>
  </w:style>
  <w:style w:type="paragraph" w:styleId="Lista">
    <w:name w:val="List"/>
    <w:basedOn w:val="Tekstpodstawowy"/>
    <w:rsid w:val="00263CA1"/>
  </w:style>
  <w:style w:type="paragraph" w:styleId="Legenda">
    <w:name w:val="caption"/>
    <w:basedOn w:val="Normalny"/>
    <w:qFormat/>
    <w:rsid w:val="00263C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63CA1"/>
    <w:pPr>
      <w:suppressLineNumbers/>
    </w:pPr>
  </w:style>
  <w:style w:type="paragraph" w:customStyle="1" w:styleId="Cytaty">
    <w:name w:val="Cytaty"/>
    <w:basedOn w:val="Normalny"/>
    <w:rsid w:val="00263CA1"/>
  </w:style>
  <w:style w:type="paragraph" w:styleId="Tytu">
    <w:name w:val="Title"/>
    <w:basedOn w:val="Nagwek10"/>
    <w:next w:val="Tekstpodstawowy"/>
    <w:qFormat/>
    <w:rsid w:val="00263CA1"/>
  </w:style>
  <w:style w:type="paragraph" w:styleId="Podtytu">
    <w:name w:val="Subtitle"/>
    <w:basedOn w:val="Nagwek10"/>
    <w:next w:val="Tekstpodstawowy"/>
    <w:qFormat/>
    <w:rsid w:val="00263CA1"/>
  </w:style>
  <w:style w:type="paragraph" w:styleId="Stopka">
    <w:name w:val="footer"/>
    <w:basedOn w:val="Normalny"/>
    <w:rsid w:val="00263CA1"/>
  </w:style>
  <w:style w:type="paragraph" w:styleId="Tekstdymka">
    <w:name w:val="Balloon Text"/>
    <w:basedOn w:val="Normalny"/>
    <w:link w:val="TekstdymkaZnak"/>
    <w:uiPriority w:val="99"/>
    <w:semiHidden/>
    <w:unhideWhenUsed/>
    <w:rsid w:val="00CC0C5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C0C5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17B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1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aczk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Magdalena Mazurczak</cp:lastModifiedBy>
  <cp:revision>4</cp:revision>
  <cp:lastPrinted>2017-01-05T08:10:00Z</cp:lastPrinted>
  <dcterms:created xsi:type="dcterms:W3CDTF">2020-05-04T07:58:00Z</dcterms:created>
  <dcterms:modified xsi:type="dcterms:W3CDTF">2020-05-05T05:26:00Z</dcterms:modified>
</cp:coreProperties>
</file>